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563BEE" w:rsidP="004F3F46">
      <w:pPr>
        <w:rPr>
          <w:b/>
        </w:rPr>
      </w:pPr>
      <w:r w:rsidRPr="00563B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32AD0" w:rsidP="00D32AD0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31.10.2023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32AD0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EB0595" w:rsidRDefault="00EB0595" w:rsidP="00376D85">
      <w:pPr>
        <w:spacing w:line="276" w:lineRule="auto"/>
        <w:jc w:val="center"/>
        <w:rPr>
          <w:b/>
          <w:sz w:val="28"/>
          <w:szCs w:val="28"/>
        </w:rPr>
      </w:pPr>
    </w:p>
    <w:p w:rsidR="00EB0595" w:rsidRDefault="00EB0595" w:rsidP="00B73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главы Тужинского </w:t>
      </w:r>
    </w:p>
    <w:p w:rsidR="004E058F" w:rsidRDefault="00FE1E1E" w:rsidP="00B73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05.02.2020 № 1 </w:t>
      </w:r>
      <w:r w:rsidR="00B73ED6">
        <w:rPr>
          <w:b/>
          <w:sz w:val="28"/>
          <w:szCs w:val="28"/>
        </w:rPr>
        <w:t>«</w:t>
      </w:r>
      <w:r w:rsidR="00B73ED6" w:rsidRPr="00B73ED6">
        <w:rPr>
          <w:b/>
          <w:sz w:val="28"/>
          <w:szCs w:val="28"/>
        </w:rPr>
        <w:t>Об утверждении состава комиссии по делам несовершеннолетних и защите их прав при администрации Тужинского муниципального района»</w:t>
      </w:r>
    </w:p>
    <w:p w:rsidR="00E57E0F" w:rsidRDefault="00FA6EA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Закона Кировской области от 25.11.2010 № 578-ЗО «О комиссиях по делам несовершеннолетних и защите их прав </w:t>
      </w:r>
      <w:r>
        <w:rPr>
          <w:sz w:val="28"/>
          <w:szCs w:val="28"/>
        </w:rPr>
        <w:br/>
        <w:t>в Кировской области»</w:t>
      </w:r>
      <w:r w:rsidR="00395532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кадровыми изменениями ПОСТАНОВЛЯЮ:</w:t>
      </w:r>
    </w:p>
    <w:p w:rsidR="00FA6EAC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Внести 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постановление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главы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Тужинского муниципального района от 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.20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="00FA6EAC" w:rsidRPr="0003136C">
        <w:rPr>
          <w:sz w:val="28"/>
          <w:szCs w:val="28"/>
        </w:rPr>
        <w:t>Об утверждении состава комиссии по делам несовершеннолетних</w:t>
      </w:r>
      <w:r w:rsidR="00FA6EAC">
        <w:rPr>
          <w:sz w:val="28"/>
          <w:szCs w:val="28"/>
        </w:rPr>
        <w:t xml:space="preserve"> </w:t>
      </w:r>
      <w:r w:rsidR="00FA6EAC" w:rsidRPr="0003136C">
        <w:rPr>
          <w:sz w:val="28"/>
          <w:szCs w:val="28"/>
        </w:rPr>
        <w:t>и защите их прав при администрации Тужинского муниципального района</w:t>
      </w:r>
      <w:r w:rsidR="00B73ED6">
        <w:rPr>
          <w:rFonts w:eastAsia="Calibri" w:cs="Times New Roman"/>
          <w:kern w:val="0"/>
          <w:sz w:val="28"/>
          <w:szCs w:val="28"/>
          <w:lang w:eastAsia="en-US" w:bidi="ar-SA"/>
        </w:rPr>
        <w:t>», у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твердить состав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редакции, согласно приложению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50F95" w:rsidRPr="00B24DAE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A0A2F" w:rsidRDefault="009A0A2F" w:rsidP="009A0A2F">
      <w:pPr>
        <w:widowControl/>
        <w:suppressAutoHyphens w:val="0"/>
        <w:autoSpaceDE w:val="0"/>
        <w:autoSpaceDN w:val="0"/>
        <w:adjustRightInd w:val="0"/>
        <w:spacing w:before="56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9A0A2F" w:rsidRDefault="009A0A2F" w:rsidP="009A0A2F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D32AD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</w:t>
      </w:r>
      <w:r w:rsidR="00B0615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Л.В. Бледных</w:t>
      </w:r>
    </w:p>
    <w:p w:rsidR="00B0615A" w:rsidRDefault="00B0615A" w:rsidP="00B0615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0615A" w:rsidRDefault="00B0615A" w:rsidP="00B0615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0615A" w:rsidRDefault="00B0615A" w:rsidP="00B0615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0615A" w:rsidRDefault="00B0615A" w:rsidP="00B0615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93B4C" w:rsidRDefault="00B93B4C" w:rsidP="00B0615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93B4C" w:rsidRDefault="00B93B4C" w:rsidP="00B0615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76D85" w:rsidRDefault="00376D85" w:rsidP="008028A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ook w:val="04A0"/>
      </w:tblPr>
      <w:tblGrid>
        <w:gridCol w:w="4928"/>
        <w:gridCol w:w="4316"/>
      </w:tblGrid>
      <w:tr w:rsidR="00E31560" w:rsidRPr="001E1F90" w:rsidTr="00775E74">
        <w:trPr>
          <w:trHeight w:val="1568"/>
        </w:trPr>
        <w:tc>
          <w:tcPr>
            <w:tcW w:w="4928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E31560" w:rsidRPr="00F26DEB" w:rsidRDefault="00E350D6" w:rsidP="00775E74">
            <w:pPr>
              <w:pStyle w:val="Style4"/>
              <w:widowControl/>
              <w:tabs>
                <w:tab w:val="left" w:pos="175"/>
              </w:tabs>
              <w:spacing w:line="240" w:lineRule="auto"/>
              <w:ind w:left="-151"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7949C6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31560" w:rsidRPr="001E1F90" w:rsidRDefault="00E31560" w:rsidP="009A0A2F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D32AD0">
              <w:rPr>
                <w:rStyle w:val="FontStyle13"/>
                <w:sz w:val="28"/>
                <w:szCs w:val="28"/>
              </w:rPr>
              <w:t xml:space="preserve"> 31.10.2023</w:t>
            </w:r>
            <w:r w:rsidR="009A0A2F">
              <w:rPr>
                <w:rStyle w:val="FontStyle13"/>
                <w:sz w:val="28"/>
                <w:szCs w:val="28"/>
              </w:rPr>
              <w:t xml:space="preserve">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D32AD0">
              <w:rPr>
                <w:rStyle w:val="FontStyle13"/>
                <w:sz w:val="28"/>
                <w:szCs w:val="28"/>
              </w:rPr>
              <w:t>8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p w:rsidR="00B0615A" w:rsidRPr="00363E2E" w:rsidRDefault="00B0615A" w:rsidP="00E31560">
      <w:pPr>
        <w:jc w:val="center"/>
        <w:rPr>
          <w:b/>
          <w:sz w:val="28"/>
          <w:szCs w:val="28"/>
        </w:rPr>
      </w:pPr>
    </w:p>
    <w:tbl>
      <w:tblPr>
        <w:tblW w:w="9601" w:type="dxa"/>
        <w:tblLook w:val="00BF"/>
      </w:tblPr>
      <w:tblGrid>
        <w:gridCol w:w="4077"/>
        <w:gridCol w:w="450"/>
        <w:gridCol w:w="5074"/>
      </w:tblGrid>
      <w:tr w:rsidR="00E31560" w:rsidRPr="001E1F90" w:rsidTr="00306824">
        <w:trPr>
          <w:trHeight w:val="986"/>
        </w:trPr>
        <w:tc>
          <w:tcPr>
            <w:tcW w:w="4077" w:type="dxa"/>
          </w:tcPr>
          <w:p w:rsidR="00E31560" w:rsidRDefault="00B73ED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ШУШКАНОВА</w:t>
            </w:r>
          </w:p>
          <w:p w:rsidR="00E31560" w:rsidRPr="007A4C23" w:rsidRDefault="00B73ED6" w:rsidP="0085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Сергеевна</w:t>
            </w:r>
          </w:p>
        </w:tc>
        <w:tc>
          <w:tcPr>
            <w:tcW w:w="450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B73ED6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и.о. заместителя главы администрации Тужинского муниципального района </w:t>
            </w:r>
            <w:r>
              <w:rPr>
                <w:sz w:val="28"/>
                <w:szCs w:val="28"/>
              </w:rPr>
              <w:br/>
              <w:t xml:space="preserve">по социальным вопросам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 начальника 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306824">
        <w:trPr>
          <w:trHeight w:val="986"/>
        </w:trPr>
        <w:tc>
          <w:tcPr>
            <w:tcW w:w="4077" w:type="dxa"/>
          </w:tcPr>
          <w:p w:rsidR="009F74FA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9F74FA" w:rsidRPr="004C0914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9F74FA" w:rsidRDefault="009F74FA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851E89" w:rsidRDefault="00851E89" w:rsidP="00D2097A">
            <w:pPr>
              <w:rPr>
                <w:sz w:val="28"/>
                <w:szCs w:val="28"/>
              </w:rPr>
            </w:pPr>
          </w:p>
          <w:p w:rsidR="009874AF" w:rsidRDefault="009874AF" w:rsidP="00D2097A">
            <w:pPr>
              <w:rPr>
                <w:sz w:val="28"/>
                <w:szCs w:val="28"/>
              </w:rPr>
            </w:pPr>
          </w:p>
          <w:p w:rsidR="00E31560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A15BB9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0" w:type="dxa"/>
          </w:tcPr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9F74F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851E89">
              <w:rPr>
                <w:sz w:val="28"/>
                <w:szCs w:val="28"/>
              </w:rPr>
              <w:t>Кировского областного государственного автономного учреждения</w:t>
            </w:r>
            <w:r w:rsidR="00806E71">
              <w:rPr>
                <w:sz w:val="28"/>
                <w:szCs w:val="28"/>
              </w:rPr>
              <w:t xml:space="preserve"> социального обслуживания </w:t>
            </w:r>
            <w:r w:rsidR="00851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 xml:space="preserve">в </w:t>
            </w:r>
            <w:r w:rsidR="00806E71">
              <w:rPr>
                <w:sz w:val="28"/>
                <w:szCs w:val="28"/>
              </w:rPr>
              <w:t>Яранском</w:t>
            </w:r>
            <w:r>
              <w:rPr>
                <w:sz w:val="28"/>
                <w:szCs w:val="28"/>
              </w:rPr>
              <w:t xml:space="preserve"> районе»</w:t>
            </w:r>
            <w:r w:rsidR="00B641B1">
              <w:rPr>
                <w:sz w:val="28"/>
                <w:szCs w:val="28"/>
              </w:rPr>
              <w:t xml:space="preserve">, </w:t>
            </w:r>
            <w:r w:rsidR="00B641B1" w:rsidRPr="005C440D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9874AF" w:rsidRDefault="009874AF" w:rsidP="009F74FA">
            <w:pPr>
              <w:jc w:val="both"/>
              <w:rPr>
                <w:sz w:val="28"/>
                <w:szCs w:val="28"/>
              </w:rPr>
            </w:pPr>
          </w:p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EB735D">
              <w:rPr>
                <w:sz w:val="28"/>
                <w:szCs w:val="28"/>
              </w:rPr>
              <w:t>комиссии по делам несовершеннолетних и защите их прав</w:t>
            </w:r>
            <w:r w:rsidR="006E05BE">
              <w:rPr>
                <w:sz w:val="28"/>
                <w:szCs w:val="28"/>
              </w:rPr>
              <w:t xml:space="preserve"> </w:t>
            </w:r>
            <w:r w:rsidR="0036173C">
              <w:rPr>
                <w:sz w:val="28"/>
                <w:szCs w:val="28"/>
              </w:rPr>
              <w:t xml:space="preserve">при </w:t>
            </w:r>
            <w:r w:rsidR="006E05BE">
              <w:rPr>
                <w:sz w:val="28"/>
                <w:szCs w:val="28"/>
              </w:rPr>
              <w:t>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0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646C65">
        <w:trPr>
          <w:trHeight w:val="567"/>
        </w:trPr>
        <w:tc>
          <w:tcPr>
            <w:tcW w:w="4077" w:type="dxa"/>
          </w:tcPr>
          <w:p w:rsidR="009F74FA" w:rsidRPr="00B73ED6" w:rsidRDefault="009F74FA" w:rsidP="009F74FA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БАГАЕВ</w:t>
            </w:r>
          </w:p>
          <w:p w:rsidR="009F74FA" w:rsidRPr="00B73ED6" w:rsidRDefault="009F74FA" w:rsidP="009F74FA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Эдуард Николаевич</w:t>
            </w:r>
          </w:p>
          <w:p w:rsidR="009F74FA" w:rsidRPr="00B73ED6" w:rsidRDefault="009F74FA" w:rsidP="006C5D52">
            <w:pPr>
              <w:rPr>
                <w:sz w:val="28"/>
                <w:szCs w:val="28"/>
              </w:rPr>
            </w:pPr>
          </w:p>
          <w:p w:rsidR="009F74FA" w:rsidRPr="00B73ED6" w:rsidRDefault="009F74FA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9874AF" w:rsidRDefault="009874AF" w:rsidP="006C5D52">
            <w:pPr>
              <w:rPr>
                <w:sz w:val="28"/>
                <w:szCs w:val="28"/>
              </w:rPr>
            </w:pP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КРАЕВ</w:t>
            </w: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Виталий Васильевич</w:t>
            </w: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</w:p>
          <w:p w:rsidR="00197077" w:rsidRPr="00B73ED6" w:rsidRDefault="00197077" w:rsidP="006C5D52">
            <w:pPr>
              <w:rPr>
                <w:sz w:val="28"/>
                <w:szCs w:val="28"/>
              </w:rPr>
            </w:pPr>
          </w:p>
          <w:p w:rsidR="00385933" w:rsidRPr="00B73ED6" w:rsidRDefault="00385933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9874AF" w:rsidRDefault="009874AF" w:rsidP="006C5D52">
            <w:pPr>
              <w:rPr>
                <w:sz w:val="28"/>
                <w:szCs w:val="28"/>
              </w:rPr>
            </w:pPr>
          </w:p>
          <w:p w:rsidR="00B0615A" w:rsidRDefault="00B0615A" w:rsidP="006C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КАРКУЛЕВСКАЯ</w:t>
            </w:r>
          </w:p>
          <w:p w:rsidR="00B0615A" w:rsidRDefault="00B0615A" w:rsidP="006C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  <w:p w:rsidR="00B0615A" w:rsidRDefault="00B0615A" w:rsidP="006C5D52">
            <w:pPr>
              <w:rPr>
                <w:sz w:val="28"/>
                <w:szCs w:val="28"/>
              </w:rPr>
            </w:pPr>
          </w:p>
          <w:p w:rsidR="00B0615A" w:rsidRDefault="00B0615A" w:rsidP="006C5D52">
            <w:pPr>
              <w:rPr>
                <w:sz w:val="28"/>
                <w:szCs w:val="28"/>
              </w:rPr>
            </w:pPr>
          </w:p>
          <w:p w:rsidR="00B0615A" w:rsidRDefault="00B0615A" w:rsidP="006C5D52">
            <w:pPr>
              <w:rPr>
                <w:sz w:val="28"/>
                <w:szCs w:val="28"/>
              </w:rPr>
            </w:pPr>
          </w:p>
          <w:p w:rsidR="00B0615A" w:rsidRDefault="00B0615A" w:rsidP="006C5D52">
            <w:pPr>
              <w:rPr>
                <w:sz w:val="28"/>
                <w:szCs w:val="28"/>
              </w:rPr>
            </w:pPr>
          </w:p>
          <w:p w:rsidR="00032DA7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КУРАНДИНА</w:t>
            </w:r>
          </w:p>
          <w:p w:rsidR="00032DA7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Ольга Владимировна</w:t>
            </w:r>
          </w:p>
          <w:p w:rsidR="00032DA7" w:rsidRPr="00B73ED6" w:rsidRDefault="00032DA7" w:rsidP="006C5D52">
            <w:pPr>
              <w:rPr>
                <w:sz w:val="28"/>
                <w:szCs w:val="28"/>
              </w:rPr>
            </w:pPr>
          </w:p>
          <w:p w:rsidR="00B641B1" w:rsidRPr="00B73ED6" w:rsidRDefault="00B641B1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6C5D52" w:rsidRPr="00B73ED6" w:rsidRDefault="006C5D52" w:rsidP="006C5D5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9874AF" w:rsidRDefault="009874AF" w:rsidP="0005402C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B641B1" w:rsidRDefault="00B641B1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8458A0" w:rsidRDefault="008458A0" w:rsidP="00306824">
            <w:pPr>
              <w:rPr>
                <w:rFonts w:cs="Times New Roman"/>
                <w:sz w:val="28"/>
                <w:szCs w:val="28"/>
              </w:rPr>
            </w:pPr>
          </w:p>
          <w:p w:rsidR="009874AF" w:rsidRDefault="009874AF" w:rsidP="00306824">
            <w:pPr>
              <w:rPr>
                <w:rFonts w:cs="Times New Roman"/>
                <w:sz w:val="28"/>
                <w:szCs w:val="28"/>
              </w:rPr>
            </w:pP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Pr="00306824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</w:t>
            </w:r>
            <w:r w:rsidR="00851E89">
              <w:rPr>
                <w:rStyle w:val="FontStyle13"/>
                <w:sz w:val="28"/>
                <w:szCs w:val="28"/>
              </w:rPr>
              <w:t xml:space="preserve">муниципального </w:t>
            </w:r>
            <w:r w:rsidR="00806E71">
              <w:rPr>
                <w:rStyle w:val="FontStyle13"/>
                <w:sz w:val="28"/>
                <w:szCs w:val="28"/>
              </w:rPr>
              <w:t>бюджетног</w:t>
            </w:r>
            <w:r w:rsidR="00851E89">
              <w:rPr>
                <w:rStyle w:val="FontStyle13"/>
                <w:sz w:val="28"/>
                <w:szCs w:val="28"/>
              </w:rPr>
              <w:t>о учреждения культуры Тужинского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51E89">
              <w:rPr>
                <w:rStyle w:val="FontStyle13"/>
                <w:sz w:val="28"/>
                <w:szCs w:val="28"/>
              </w:rPr>
              <w:t>районного культурно - досугового центра</w:t>
            </w:r>
            <w:r w:rsidR="00806E71">
              <w:rPr>
                <w:rStyle w:val="FontStyle13"/>
                <w:sz w:val="28"/>
                <w:szCs w:val="28"/>
              </w:rPr>
              <w:t xml:space="preserve"> Кировской области</w:t>
            </w:r>
            <w:r>
              <w:rPr>
                <w:rStyle w:val="FontStyle13"/>
                <w:sz w:val="28"/>
                <w:szCs w:val="28"/>
              </w:rPr>
              <w:t>, председатель</w:t>
            </w:r>
            <w:r w:rsidRPr="00EA514B">
              <w:rPr>
                <w:rStyle w:val="FontStyle13"/>
                <w:sz w:val="28"/>
                <w:szCs w:val="28"/>
              </w:rPr>
              <w:t xml:space="preserve"> Тужинской районной Думы</w:t>
            </w:r>
            <w:r w:rsidR="00B641B1">
              <w:rPr>
                <w:sz w:val="28"/>
                <w:szCs w:val="28"/>
              </w:rPr>
              <w:t xml:space="preserve">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9874AF" w:rsidRDefault="009874AF" w:rsidP="009F74FA">
            <w:pPr>
              <w:jc w:val="both"/>
              <w:rPr>
                <w:sz w:val="28"/>
                <w:szCs w:val="28"/>
              </w:rPr>
            </w:pP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51E89">
              <w:rPr>
                <w:sz w:val="28"/>
                <w:szCs w:val="28"/>
              </w:rPr>
              <w:t xml:space="preserve">отдела надзорной деятельности и профилактической работы </w:t>
            </w:r>
            <w:r>
              <w:rPr>
                <w:sz w:val="28"/>
                <w:szCs w:val="28"/>
              </w:rPr>
              <w:t xml:space="preserve">Арбажского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Тужинского районов</w:t>
            </w:r>
            <w:r w:rsidR="00197077">
              <w:rPr>
                <w:sz w:val="28"/>
                <w:szCs w:val="28"/>
              </w:rPr>
              <w:t xml:space="preserve"> </w:t>
            </w:r>
            <w:r w:rsidR="009A610F" w:rsidRPr="009A610F">
              <w:rPr>
                <w:sz w:val="28"/>
                <w:szCs w:val="28"/>
              </w:rPr>
              <w:t>главно</w:t>
            </w:r>
            <w:r w:rsidR="009A610F">
              <w:rPr>
                <w:sz w:val="28"/>
                <w:szCs w:val="28"/>
              </w:rPr>
              <w:t>го</w:t>
            </w:r>
            <w:r w:rsidR="009A610F" w:rsidRPr="009A610F">
              <w:rPr>
                <w:sz w:val="28"/>
                <w:szCs w:val="28"/>
              </w:rPr>
              <w:t xml:space="preserve"> управлени</w:t>
            </w:r>
            <w:r w:rsidR="009A610F">
              <w:rPr>
                <w:sz w:val="28"/>
                <w:szCs w:val="28"/>
              </w:rPr>
              <w:t>я</w:t>
            </w:r>
            <w:r w:rsidR="009A610F" w:rsidRPr="009A610F">
              <w:rPr>
                <w:sz w:val="28"/>
                <w:szCs w:val="28"/>
              </w:rPr>
              <w:t xml:space="preserve"> </w:t>
            </w:r>
            <w:r w:rsidR="009A610F">
              <w:rPr>
                <w:sz w:val="28"/>
                <w:szCs w:val="28"/>
              </w:rPr>
              <w:t>М</w:t>
            </w:r>
            <w:r w:rsidR="009A610F" w:rsidRPr="009A610F">
              <w:rPr>
                <w:sz w:val="28"/>
                <w:szCs w:val="28"/>
              </w:rPr>
              <w:t xml:space="preserve">инистерства </w:t>
            </w:r>
            <w:r w:rsidR="009A610F">
              <w:rPr>
                <w:sz w:val="28"/>
                <w:szCs w:val="28"/>
              </w:rPr>
              <w:t>РФ</w:t>
            </w:r>
            <w:r w:rsidR="009A610F" w:rsidRPr="009A610F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</w:t>
            </w:r>
            <w:r w:rsidR="009A610F">
              <w:rPr>
                <w:sz w:val="28"/>
                <w:szCs w:val="28"/>
              </w:rPr>
              <w:t>К</w:t>
            </w:r>
            <w:r w:rsidR="009A610F" w:rsidRPr="009A610F">
              <w:rPr>
                <w:sz w:val="28"/>
                <w:szCs w:val="28"/>
              </w:rPr>
              <w:t>ировской области</w:t>
            </w:r>
            <w:r w:rsidR="009A610F" w:rsidRPr="006E05BE">
              <w:rPr>
                <w:sz w:val="28"/>
                <w:szCs w:val="28"/>
              </w:rPr>
              <w:t xml:space="preserve"> </w:t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</w:p>
          <w:p w:rsidR="009874AF" w:rsidRDefault="009874AF" w:rsidP="00032DA7">
            <w:pPr>
              <w:jc w:val="both"/>
              <w:rPr>
                <w:sz w:val="28"/>
                <w:szCs w:val="28"/>
              </w:rPr>
            </w:pPr>
          </w:p>
          <w:p w:rsidR="00B0615A" w:rsidRDefault="00B0615A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>и попечительству муниципального казенного учреждения Управление образования администрации Тужинского муниципального района</w:t>
            </w:r>
          </w:p>
          <w:p w:rsidR="00B0615A" w:rsidRDefault="00B0615A" w:rsidP="00032DA7">
            <w:pPr>
              <w:jc w:val="both"/>
              <w:rPr>
                <w:sz w:val="28"/>
                <w:szCs w:val="28"/>
              </w:rPr>
            </w:pPr>
          </w:p>
          <w:p w:rsidR="007949C6" w:rsidRDefault="00032DA7" w:rsidP="00B93B4C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="00806E71">
              <w:rPr>
                <w:sz w:val="28"/>
                <w:szCs w:val="28"/>
              </w:rPr>
              <w:t xml:space="preserve">Кировского областного государственного </w:t>
            </w:r>
            <w:r w:rsidR="00173619">
              <w:rPr>
                <w:sz w:val="28"/>
                <w:szCs w:val="28"/>
              </w:rPr>
              <w:t xml:space="preserve">общеобразовательного </w:t>
            </w:r>
            <w:r w:rsidR="00806E71">
              <w:rPr>
                <w:sz w:val="28"/>
                <w:szCs w:val="28"/>
              </w:rPr>
              <w:t>бюджетного учреждения «Средняя школ</w:t>
            </w:r>
            <w:r w:rsidR="00851E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 w:rsidR="0036173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Ныр Тужинского района</w:t>
            </w:r>
            <w:r w:rsidR="00806E71">
              <w:rPr>
                <w:sz w:val="28"/>
                <w:szCs w:val="28"/>
              </w:rPr>
              <w:t>»</w:t>
            </w:r>
            <w:r w:rsidR="005237D6"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</w:tc>
      </w:tr>
      <w:tr w:rsidR="00B22862" w:rsidRPr="001E1F90" w:rsidTr="00646C65">
        <w:trPr>
          <w:trHeight w:val="80"/>
        </w:trPr>
        <w:tc>
          <w:tcPr>
            <w:tcW w:w="4077" w:type="dxa"/>
          </w:tcPr>
          <w:p w:rsidR="00B93B4C" w:rsidRDefault="00B93B4C" w:rsidP="00B73ED6">
            <w:pPr>
              <w:rPr>
                <w:sz w:val="28"/>
                <w:szCs w:val="28"/>
              </w:rPr>
            </w:pPr>
          </w:p>
          <w:p w:rsidR="00B73ED6" w:rsidRDefault="00B73ED6" w:rsidP="00B73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B73ED6" w:rsidRDefault="00B73ED6" w:rsidP="00B73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B73ED6" w:rsidRDefault="00B73ED6" w:rsidP="00BE7547">
            <w:pPr>
              <w:rPr>
                <w:sz w:val="28"/>
                <w:szCs w:val="28"/>
              </w:rPr>
            </w:pPr>
          </w:p>
          <w:p w:rsidR="00B73ED6" w:rsidRDefault="00B73ED6" w:rsidP="00BE7547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93B4C" w:rsidRDefault="00B93B4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B93B4C" w:rsidRDefault="00B93B4C" w:rsidP="00446744">
            <w:pPr>
              <w:jc w:val="both"/>
              <w:rPr>
                <w:sz w:val="28"/>
                <w:szCs w:val="28"/>
              </w:rPr>
            </w:pPr>
          </w:p>
          <w:p w:rsidR="00B73ED6" w:rsidRDefault="00B73ED6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B93B4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 культуры, спорта и молодежной политики администрации Т</w:t>
            </w:r>
            <w:r w:rsidR="00B93B4C">
              <w:rPr>
                <w:sz w:val="28"/>
                <w:szCs w:val="28"/>
              </w:rPr>
              <w:t>ужинского муниципального района</w:t>
            </w:r>
          </w:p>
          <w:p w:rsidR="009874AF" w:rsidRDefault="009874AF" w:rsidP="00446744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 xml:space="preserve">кировского областного государственного </w:t>
            </w:r>
            <w:r w:rsidR="00B36944">
              <w:rPr>
                <w:sz w:val="28"/>
                <w:szCs w:val="28"/>
              </w:rPr>
              <w:t>о</w:t>
            </w:r>
            <w:r w:rsidR="00E01329">
              <w:rPr>
                <w:sz w:val="28"/>
                <w:szCs w:val="28"/>
              </w:rPr>
              <w:t xml:space="preserve">бщеобразовательного бюджетного учреждения «Средняя школа с углубленным изучением отдельных предметов </w:t>
            </w:r>
            <w:r w:rsidR="0036173C">
              <w:rPr>
                <w:sz w:val="28"/>
                <w:szCs w:val="28"/>
              </w:rPr>
              <w:t xml:space="preserve">пгт </w:t>
            </w:r>
            <w:r>
              <w:rPr>
                <w:sz w:val="28"/>
                <w:szCs w:val="28"/>
              </w:rPr>
              <w:t>Тужа</w:t>
            </w:r>
            <w:r w:rsidR="00197077">
              <w:rPr>
                <w:sz w:val="28"/>
                <w:szCs w:val="28"/>
              </w:rPr>
              <w:t>»</w:t>
            </w:r>
            <w:r w:rsidR="00B73ED6">
              <w:rPr>
                <w:sz w:val="28"/>
                <w:szCs w:val="28"/>
              </w:rPr>
              <w:t xml:space="preserve"> </w:t>
            </w:r>
            <w:r w:rsidR="00B73ED6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1665"/>
        </w:trPr>
        <w:tc>
          <w:tcPr>
            <w:tcW w:w="4077" w:type="dxa"/>
          </w:tcPr>
          <w:p w:rsidR="00B0615A" w:rsidRDefault="00B0615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</w:t>
            </w:r>
          </w:p>
          <w:p w:rsidR="00B0615A" w:rsidRDefault="00B0615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EE6C9C" w:rsidRDefault="00EE6C9C" w:rsidP="00AE4D51">
            <w:pPr>
              <w:rPr>
                <w:sz w:val="28"/>
                <w:szCs w:val="28"/>
              </w:rPr>
            </w:pPr>
          </w:p>
          <w:p w:rsidR="00306824" w:rsidRPr="00B73ED6" w:rsidRDefault="00306824" w:rsidP="00AE4D51"/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B93B4C" w:rsidRDefault="00B93B4C" w:rsidP="00AE4D51">
            <w:pPr>
              <w:rPr>
                <w:sz w:val="28"/>
                <w:szCs w:val="28"/>
              </w:rPr>
            </w:pPr>
          </w:p>
          <w:p w:rsidR="00D32411" w:rsidRDefault="00D32411" w:rsidP="00AE4D51">
            <w:pPr>
              <w:rPr>
                <w:sz w:val="28"/>
                <w:szCs w:val="28"/>
              </w:rPr>
            </w:pPr>
          </w:p>
          <w:p w:rsidR="00AE4D51" w:rsidRPr="00B73ED6" w:rsidRDefault="00AE4D51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ТЕТЕРИНА</w:t>
            </w:r>
          </w:p>
          <w:p w:rsidR="00AE4D51" w:rsidRPr="00B73ED6" w:rsidRDefault="00AE4D51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Татьяна Игоревна</w:t>
            </w:r>
          </w:p>
          <w:p w:rsidR="00AE4D51" w:rsidRPr="00B73ED6" w:rsidRDefault="00AE4D51" w:rsidP="00AE4D51"/>
          <w:p w:rsidR="00AE4D51" w:rsidRPr="00B73ED6" w:rsidRDefault="00AE4D51" w:rsidP="00AE4D51"/>
          <w:p w:rsidR="00E01329" w:rsidRPr="00B73ED6" w:rsidRDefault="00E01329" w:rsidP="00AE4D51"/>
          <w:p w:rsidR="00E01329" w:rsidRPr="00B73ED6" w:rsidRDefault="00E01329" w:rsidP="00AE4D51"/>
          <w:p w:rsidR="00B73ED6" w:rsidRDefault="00B73ED6" w:rsidP="00AE4D51">
            <w:pPr>
              <w:rPr>
                <w:sz w:val="28"/>
                <w:szCs w:val="28"/>
              </w:rPr>
            </w:pPr>
          </w:p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</w:t>
            </w:r>
          </w:p>
          <w:p w:rsidR="00B0615A" w:rsidRDefault="00B0615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Николаевна </w:t>
            </w: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9874AF" w:rsidRPr="00B73ED6" w:rsidRDefault="009874AF" w:rsidP="009874AF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ЧЕШУИН</w:t>
            </w:r>
          </w:p>
          <w:p w:rsidR="009874AF" w:rsidRPr="00B73ED6" w:rsidRDefault="009874AF" w:rsidP="009874AF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Сергей Сергеевич</w:t>
            </w:r>
          </w:p>
          <w:p w:rsidR="00B73ED6" w:rsidRDefault="00B73ED6" w:rsidP="00AE4D51">
            <w:pPr>
              <w:rPr>
                <w:sz w:val="28"/>
                <w:szCs w:val="28"/>
              </w:rPr>
            </w:pPr>
          </w:p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AE4D51" w:rsidRPr="00B73ED6" w:rsidRDefault="00001634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ШУЛЁВ</w:t>
            </w:r>
          </w:p>
          <w:p w:rsidR="00001634" w:rsidRPr="00B73ED6" w:rsidRDefault="00001634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Владимир Витальевич</w:t>
            </w:r>
          </w:p>
          <w:p w:rsidR="00AE4D51" w:rsidRPr="004C0914" w:rsidRDefault="00AE4D51" w:rsidP="00A52E8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93B4C" w:rsidRDefault="00B93B4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30682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77342" w:rsidRDefault="0087734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E6C9C" w:rsidRDefault="00EE6C9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A0A2F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Pr="007A4C23" w:rsidRDefault="00E01329" w:rsidP="0087734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B0615A" w:rsidRDefault="00B93B4C" w:rsidP="00B0615A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0615A">
              <w:rPr>
                <w:sz w:val="28"/>
                <w:szCs w:val="28"/>
              </w:rPr>
              <w:t xml:space="preserve"> специалист по молодежной политике муниципального казённого учреждения «Отдел  культуры, спорта и молодежной политики администрации Тужинского муниципального района», старший волонтер отряда волонтёров </w:t>
            </w:r>
            <w:r w:rsidR="00B0615A"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B0615A" w:rsidRDefault="00B0615A" w:rsidP="00ED5DC9">
            <w:pPr>
              <w:jc w:val="both"/>
              <w:rPr>
                <w:sz w:val="28"/>
                <w:szCs w:val="28"/>
              </w:rPr>
            </w:pPr>
          </w:p>
          <w:p w:rsidR="00B93B4C" w:rsidRDefault="00A52E8A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>Кировского областного государ</w:t>
            </w:r>
            <w:r w:rsidR="00B36944">
              <w:rPr>
                <w:sz w:val="28"/>
                <w:szCs w:val="28"/>
              </w:rPr>
              <w:t xml:space="preserve">ственного казенного учреждения </w:t>
            </w:r>
          </w:p>
          <w:p w:rsidR="00B93B4C" w:rsidRDefault="00B93B4C" w:rsidP="00ED5DC9">
            <w:pPr>
              <w:jc w:val="both"/>
              <w:rPr>
                <w:sz w:val="28"/>
                <w:szCs w:val="28"/>
              </w:rPr>
            </w:pPr>
          </w:p>
          <w:p w:rsidR="00A52E8A" w:rsidRDefault="00B36944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занятости населения</w:t>
            </w:r>
            <w:r w:rsidR="00A52E8A" w:rsidRPr="00A52E8A">
              <w:rPr>
                <w:sz w:val="28"/>
                <w:szCs w:val="28"/>
              </w:rPr>
              <w:t xml:space="preserve"> Тужинского района</w:t>
            </w:r>
            <w:r w:rsidR="00A52E8A">
              <w:rPr>
                <w:sz w:val="28"/>
                <w:szCs w:val="28"/>
              </w:rPr>
              <w:t xml:space="preserve"> </w:t>
            </w:r>
            <w:r w:rsidR="00A52E8A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9874AF" w:rsidRDefault="009874AF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врач психиатр-нарколог </w:t>
            </w:r>
            <w:r w:rsidR="00E01329"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</w:t>
            </w:r>
            <w:r>
              <w:rPr>
                <w:rStyle w:val="FontStyle13"/>
                <w:sz w:val="28"/>
                <w:szCs w:val="28"/>
              </w:rPr>
              <w:t xml:space="preserve"> «Тужинская центральная районная больница» (по согласованию)</w:t>
            </w:r>
          </w:p>
          <w:p w:rsidR="009874AF" w:rsidRDefault="009874AF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B0615A" w:rsidRDefault="00B0615A" w:rsidP="00987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педиатр </w:t>
            </w:r>
            <w:r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  <w:p w:rsidR="00B0615A" w:rsidRDefault="00B0615A" w:rsidP="009874AF">
            <w:pPr>
              <w:jc w:val="both"/>
              <w:rPr>
                <w:sz w:val="28"/>
                <w:szCs w:val="28"/>
              </w:rPr>
            </w:pPr>
          </w:p>
          <w:p w:rsidR="009874AF" w:rsidRDefault="009874AF" w:rsidP="009874AF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  <w:p w:rsidR="009874AF" w:rsidRDefault="009874AF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001634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</w:t>
            </w:r>
            <w:r w:rsidR="00E01329">
              <w:rPr>
                <w:rStyle w:val="FontStyle13"/>
                <w:sz w:val="28"/>
                <w:szCs w:val="28"/>
              </w:rPr>
              <w:t>пункта полиции</w:t>
            </w:r>
            <w:r>
              <w:rPr>
                <w:rStyle w:val="FontStyle13"/>
                <w:sz w:val="28"/>
                <w:szCs w:val="28"/>
              </w:rPr>
              <w:t xml:space="preserve"> «Тужинский» </w:t>
            </w:r>
            <w:r w:rsidR="008A3CD7">
              <w:rPr>
                <w:rStyle w:val="FontStyle13"/>
                <w:sz w:val="28"/>
                <w:szCs w:val="28"/>
              </w:rPr>
              <w:t>межмуниципального отдела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A3CD7">
              <w:rPr>
                <w:rStyle w:val="FontStyle13"/>
                <w:sz w:val="28"/>
                <w:szCs w:val="28"/>
              </w:rPr>
              <w:t>Министерства внутренних дел</w:t>
            </w:r>
            <w:r w:rsidR="0012628F">
              <w:rPr>
                <w:rStyle w:val="FontStyle13"/>
                <w:sz w:val="28"/>
                <w:szCs w:val="28"/>
              </w:rPr>
              <w:t xml:space="preserve"> Российской Федерации </w:t>
            </w:r>
            <w:r>
              <w:rPr>
                <w:rStyle w:val="FontStyle13"/>
                <w:sz w:val="28"/>
                <w:szCs w:val="28"/>
              </w:rPr>
              <w:t xml:space="preserve"> «Яранский»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ED5DC9" w:rsidRDefault="00ED5DC9" w:rsidP="00AE4D51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t>__________</w:t>
      </w:r>
    </w:p>
    <w:sectPr w:rsidR="00845556" w:rsidRPr="0098113E" w:rsidSect="00B93B4C">
      <w:headerReference w:type="default" r:id="rId9"/>
      <w:pgSz w:w="11906" w:h="16838"/>
      <w:pgMar w:top="993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76" w:rsidRDefault="000A3976" w:rsidP="00286A95">
      <w:r>
        <w:separator/>
      </w:r>
    </w:p>
  </w:endnote>
  <w:endnote w:type="continuationSeparator" w:id="1">
    <w:p w:rsidR="000A3976" w:rsidRDefault="000A3976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76" w:rsidRDefault="000A3976" w:rsidP="00286A95">
      <w:r>
        <w:separator/>
      </w:r>
    </w:p>
  </w:footnote>
  <w:footnote w:type="continuationSeparator" w:id="1">
    <w:p w:rsidR="000A3976" w:rsidRDefault="000A3976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286A95" w:rsidP="00286A95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1634"/>
    <w:rsid w:val="0000549C"/>
    <w:rsid w:val="000065A2"/>
    <w:rsid w:val="0000702D"/>
    <w:rsid w:val="000106FF"/>
    <w:rsid w:val="00010F95"/>
    <w:rsid w:val="000131DA"/>
    <w:rsid w:val="00020750"/>
    <w:rsid w:val="00020AB3"/>
    <w:rsid w:val="000253EF"/>
    <w:rsid w:val="0003136C"/>
    <w:rsid w:val="00032DA7"/>
    <w:rsid w:val="000340E7"/>
    <w:rsid w:val="00044D66"/>
    <w:rsid w:val="0005402C"/>
    <w:rsid w:val="00056B7F"/>
    <w:rsid w:val="00064291"/>
    <w:rsid w:val="00066683"/>
    <w:rsid w:val="000716FF"/>
    <w:rsid w:val="0008102C"/>
    <w:rsid w:val="000857B1"/>
    <w:rsid w:val="00090CC5"/>
    <w:rsid w:val="000A3976"/>
    <w:rsid w:val="000C79CD"/>
    <w:rsid w:val="000D3D0E"/>
    <w:rsid w:val="000D6183"/>
    <w:rsid w:val="000D7759"/>
    <w:rsid w:val="00123BEF"/>
    <w:rsid w:val="0012628F"/>
    <w:rsid w:val="00130B43"/>
    <w:rsid w:val="00142202"/>
    <w:rsid w:val="00142E28"/>
    <w:rsid w:val="00143DEA"/>
    <w:rsid w:val="0014683C"/>
    <w:rsid w:val="001609DD"/>
    <w:rsid w:val="00163140"/>
    <w:rsid w:val="00167243"/>
    <w:rsid w:val="00173619"/>
    <w:rsid w:val="00183F0D"/>
    <w:rsid w:val="00196B80"/>
    <w:rsid w:val="00197077"/>
    <w:rsid w:val="001A3903"/>
    <w:rsid w:val="001C05A3"/>
    <w:rsid w:val="001D30AD"/>
    <w:rsid w:val="001E4BEF"/>
    <w:rsid w:val="001F007F"/>
    <w:rsid w:val="001F58D0"/>
    <w:rsid w:val="001F5E6C"/>
    <w:rsid w:val="00204247"/>
    <w:rsid w:val="0022523B"/>
    <w:rsid w:val="00240358"/>
    <w:rsid w:val="00245007"/>
    <w:rsid w:val="002570A7"/>
    <w:rsid w:val="00261EB2"/>
    <w:rsid w:val="00270A0A"/>
    <w:rsid w:val="00286A95"/>
    <w:rsid w:val="0029122B"/>
    <w:rsid w:val="002918FE"/>
    <w:rsid w:val="002A3214"/>
    <w:rsid w:val="002A3ADB"/>
    <w:rsid w:val="002A7139"/>
    <w:rsid w:val="002A7916"/>
    <w:rsid w:val="002C08C7"/>
    <w:rsid w:val="002C13D9"/>
    <w:rsid w:val="002C2CE6"/>
    <w:rsid w:val="002E0B93"/>
    <w:rsid w:val="002E4C34"/>
    <w:rsid w:val="002F2076"/>
    <w:rsid w:val="00306824"/>
    <w:rsid w:val="0030757A"/>
    <w:rsid w:val="00317BBA"/>
    <w:rsid w:val="00322A89"/>
    <w:rsid w:val="00330169"/>
    <w:rsid w:val="003428E0"/>
    <w:rsid w:val="00346EB0"/>
    <w:rsid w:val="0036173C"/>
    <w:rsid w:val="00363E2E"/>
    <w:rsid w:val="003651D2"/>
    <w:rsid w:val="00367C0C"/>
    <w:rsid w:val="00376810"/>
    <w:rsid w:val="00376D85"/>
    <w:rsid w:val="003816F5"/>
    <w:rsid w:val="00385933"/>
    <w:rsid w:val="003861F6"/>
    <w:rsid w:val="00386556"/>
    <w:rsid w:val="00395532"/>
    <w:rsid w:val="00395868"/>
    <w:rsid w:val="003A2861"/>
    <w:rsid w:val="003A4609"/>
    <w:rsid w:val="003A7442"/>
    <w:rsid w:val="003B46B7"/>
    <w:rsid w:val="003B526D"/>
    <w:rsid w:val="003C70AA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22593"/>
    <w:rsid w:val="00423275"/>
    <w:rsid w:val="004262D7"/>
    <w:rsid w:val="00444FA6"/>
    <w:rsid w:val="00446744"/>
    <w:rsid w:val="00451376"/>
    <w:rsid w:val="0045140B"/>
    <w:rsid w:val="00457A7C"/>
    <w:rsid w:val="00462172"/>
    <w:rsid w:val="00472EB3"/>
    <w:rsid w:val="00475544"/>
    <w:rsid w:val="004A400B"/>
    <w:rsid w:val="004B096F"/>
    <w:rsid w:val="004C0914"/>
    <w:rsid w:val="004C0E63"/>
    <w:rsid w:val="004D2B10"/>
    <w:rsid w:val="004E058F"/>
    <w:rsid w:val="004F3F46"/>
    <w:rsid w:val="00502CB1"/>
    <w:rsid w:val="00506E2E"/>
    <w:rsid w:val="005105C5"/>
    <w:rsid w:val="0051295A"/>
    <w:rsid w:val="00513382"/>
    <w:rsid w:val="005237D6"/>
    <w:rsid w:val="0053221F"/>
    <w:rsid w:val="00533386"/>
    <w:rsid w:val="005349D0"/>
    <w:rsid w:val="00550329"/>
    <w:rsid w:val="00551350"/>
    <w:rsid w:val="005516F5"/>
    <w:rsid w:val="00556520"/>
    <w:rsid w:val="00563BEE"/>
    <w:rsid w:val="00586898"/>
    <w:rsid w:val="00591ED6"/>
    <w:rsid w:val="005958C2"/>
    <w:rsid w:val="005A04D1"/>
    <w:rsid w:val="005A2D45"/>
    <w:rsid w:val="005A6E5A"/>
    <w:rsid w:val="005B0C47"/>
    <w:rsid w:val="005B4712"/>
    <w:rsid w:val="005B4C49"/>
    <w:rsid w:val="005C104B"/>
    <w:rsid w:val="005C18C5"/>
    <w:rsid w:val="005C440D"/>
    <w:rsid w:val="005C568E"/>
    <w:rsid w:val="005C6097"/>
    <w:rsid w:val="005C6B93"/>
    <w:rsid w:val="005D07B2"/>
    <w:rsid w:val="005F1D79"/>
    <w:rsid w:val="005F55C7"/>
    <w:rsid w:val="006016F6"/>
    <w:rsid w:val="0061073A"/>
    <w:rsid w:val="00620FA9"/>
    <w:rsid w:val="006401A6"/>
    <w:rsid w:val="00644BAE"/>
    <w:rsid w:val="00646C65"/>
    <w:rsid w:val="006500F2"/>
    <w:rsid w:val="00650E97"/>
    <w:rsid w:val="00660C14"/>
    <w:rsid w:val="0067042C"/>
    <w:rsid w:val="00680921"/>
    <w:rsid w:val="00682FB0"/>
    <w:rsid w:val="006953DD"/>
    <w:rsid w:val="006A2180"/>
    <w:rsid w:val="006B5973"/>
    <w:rsid w:val="006B6452"/>
    <w:rsid w:val="006C5D52"/>
    <w:rsid w:val="006E0485"/>
    <w:rsid w:val="006E05BE"/>
    <w:rsid w:val="006E46A8"/>
    <w:rsid w:val="006E743F"/>
    <w:rsid w:val="0070444C"/>
    <w:rsid w:val="00706D61"/>
    <w:rsid w:val="00730602"/>
    <w:rsid w:val="00750B38"/>
    <w:rsid w:val="00751596"/>
    <w:rsid w:val="00757A10"/>
    <w:rsid w:val="00762066"/>
    <w:rsid w:val="0076299F"/>
    <w:rsid w:val="00775E74"/>
    <w:rsid w:val="00785758"/>
    <w:rsid w:val="007949C6"/>
    <w:rsid w:val="00797301"/>
    <w:rsid w:val="007C1484"/>
    <w:rsid w:val="007C4962"/>
    <w:rsid w:val="007E3867"/>
    <w:rsid w:val="007E3EEB"/>
    <w:rsid w:val="007E7CE1"/>
    <w:rsid w:val="007F6066"/>
    <w:rsid w:val="008028AA"/>
    <w:rsid w:val="00805E84"/>
    <w:rsid w:val="00806E71"/>
    <w:rsid w:val="00806F32"/>
    <w:rsid w:val="008159BA"/>
    <w:rsid w:val="00822140"/>
    <w:rsid w:val="00845556"/>
    <w:rsid w:val="008458A0"/>
    <w:rsid w:val="00851E89"/>
    <w:rsid w:val="00856E68"/>
    <w:rsid w:val="00861B47"/>
    <w:rsid w:val="00877342"/>
    <w:rsid w:val="00881328"/>
    <w:rsid w:val="008813D2"/>
    <w:rsid w:val="00882F34"/>
    <w:rsid w:val="00884E2E"/>
    <w:rsid w:val="00887777"/>
    <w:rsid w:val="008906BB"/>
    <w:rsid w:val="00890F20"/>
    <w:rsid w:val="008A3CD7"/>
    <w:rsid w:val="008A44C1"/>
    <w:rsid w:val="008A68C0"/>
    <w:rsid w:val="008A7E52"/>
    <w:rsid w:val="008B492F"/>
    <w:rsid w:val="008D5E46"/>
    <w:rsid w:val="008E5702"/>
    <w:rsid w:val="008E6FA7"/>
    <w:rsid w:val="008F7378"/>
    <w:rsid w:val="009033A5"/>
    <w:rsid w:val="009035CF"/>
    <w:rsid w:val="00911D55"/>
    <w:rsid w:val="0091225D"/>
    <w:rsid w:val="009225F9"/>
    <w:rsid w:val="009237EB"/>
    <w:rsid w:val="00935738"/>
    <w:rsid w:val="00936761"/>
    <w:rsid w:val="009432F2"/>
    <w:rsid w:val="00953FBA"/>
    <w:rsid w:val="00962102"/>
    <w:rsid w:val="00967D19"/>
    <w:rsid w:val="009703E0"/>
    <w:rsid w:val="009758EE"/>
    <w:rsid w:val="0098113E"/>
    <w:rsid w:val="009874AF"/>
    <w:rsid w:val="009A0A2F"/>
    <w:rsid w:val="009A53BC"/>
    <w:rsid w:val="009A5F64"/>
    <w:rsid w:val="009A610F"/>
    <w:rsid w:val="009A7DC7"/>
    <w:rsid w:val="009B7AC9"/>
    <w:rsid w:val="009C1907"/>
    <w:rsid w:val="009C261F"/>
    <w:rsid w:val="009C3F50"/>
    <w:rsid w:val="009C49FB"/>
    <w:rsid w:val="009D7E69"/>
    <w:rsid w:val="009F74FA"/>
    <w:rsid w:val="00A10752"/>
    <w:rsid w:val="00A1141E"/>
    <w:rsid w:val="00A15BB9"/>
    <w:rsid w:val="00A17C1E"/>
    <w:rsid w:val="00A25606"/>
    <w:rsid w:val="00A360AF"/>
    <w:rsid w:val="00A41448"/>
    <w:rsid w:val="00A52E8A"/>
    <w:rsid w:val="00A56FAC"/>
    <w:rsid w:val="00A63AA7"/>
    <w:rsid w:val="00A66B54"/>
    <w:rsid w:val="00A81770"/>
    <w:rsid w:val="00AB1AB5"/>
    <w:rsid w:val="00AB48C2"/>
    <w:rsid w:val="00AC2B67"/>
    <w:rsid w:val="00AC4B7A"/>
    <w:rsid w:val="00AD0A86"/>
    <w:rsid w:val="00AE2FDC"/>
    <w:rsid w:val="00AE30E4"/>
    <w:rsid w:val="00AE4D51"/>
    <w:rsid w:val="00AF1C55"/>
    <w:rsid w:val="00B0029F"/>
    <w:rsid w:val="00B059C9"/>
    <w:rsid w:val="00B0615A"/>
    <w:rsid w:val="00B11862"/>
    <w:rsid w:val="00B22862"/>
    <w:rsid w:val="00B24DAE"/>
    <w:rsid w:val="00B25DBC"/>
    <w:rsid w:val="00B36944"/>
    <w:rsid w:val="00B50F95"/>
    <w:rsid w:val="00B53A71"/>
    <w:rsid w:val="00B60C23"/>
    <w:rsid w:val="00B641B1"/>
    <w:rsid w:val="00B73ED6"/>
    <w:rsid w:val="00B83440"/>
    <w:rsid w:val="00B92064"/>
    <w:rsid w:val="00B93B4C"/>
    <w:rsid w:val="00BA543D"/>
    <w:rsid w:val="00BB6366"/>
    <w:rsid w:val="00BB6A93"/>
    <w:rsid w:val="00BB7FE8"/>
    <w:rsid w:val="00BC1289"/>
    <w:rsid w:val="00BC1C60"/>
    <w:rsid w:val="00BD0913"/>
    <w:rsid w:val="00BD2ED6"/>
    <w:rsid w:val="00BE7547"/>
    <w:rsid w:val="00BF50D3"/>
    <w:rsid w:val="00BF7B64"/>
    <w:rsid w:val="00C062BC"/>
    <w:rsid w:val="00C24EAC"/>
    <w:rsid w:val="00C417ED"/>
    <w:rsid w:val="00C5242A"/>
    <w:rsid w:val="00C55657"/>
    <w:rsid w:val="00C63F70"/>
    <w:rsid w:val="00C646E1"/>
    <w:rsid w:val="00C80012"/>
    <w:rsid w:val="00C80507"/>
    <w:rsid w:val="00C818FE"/>
    <w:rsid w:val="00C8575B"/>
    <w:rsid w:val="00C858FA"/>
    <w:rsid w:val="00C92899"/>
    <w:rsid w:val="00C96A9A"/>
    <w:rsid w:val="00CA7E0D"/>
    <w:rsid w:val="00CC7A67"/>
    <w:rsid w:val="00CD132C"/>
    <w:rsid w:val="00CD77BC"/>
    <w:rsid w:val="00CE38E1"/>
    <w:rsid w:val="00CE4122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32411"/>
    <w:rsid w:val="00D32AD0"/>
    <w:rsid w:val="00D50D52"/>
    <w:rsid w:val="00D56654"/>
    <w:rsid w:val="00D63086"/>
    <w:rsid w:val="00D81E3A"/>
    <w:rsid w:val="00D97400"/>
    <w:rsid w:val="00DA0D65"/>
    <w:rsid w:val="00DB29AE"/>
    <w:rsid w:val="00DC4BC2"/>
    <w:rsid w:val="00DC6D7C"/>
    <w:rsid w:val="00DD4948"/>
    <w:rsid w:val="00DE1AEC"/>
    <w:rsid w:val="00DE5C36"/>
    <w:rsid w:val="00E00A94"/>
    <w:rsid w:val="00E01329"/>
    <w:rsid w:val="00E05204"/>
    <w:rsid w:val="00E05BD5"/>
    <w:rsid w:val="00E0646A"/>
    <w:rsid w:val="00E07111"/>
    <w:rsid w:val="00E07A60"/>
    <w:rsid w:val="00E2071A"/>
    <w:rsid w:val="00E31560"/>
    <w:rsid w:val="00E350D6"/>
    <w:rsid w:val="00E45CC5"/>
    <w:rsid w:val="00E51AC0"/>
    <w:rsid w:val="00E52644"/>
    <w:rsid w:val="00E57E0F"/>
    <w:rsid w:val="00E6048B"/>
    <w:rsid w:val="00E64336"/>
    <w:rsid w:val="00E72A37"/>
    <w:rsid w:val="00E72EC4"/>
    <w:rsid w:val="00E775A9"/>
    <w:rsid w:val="00EA514B"/>
    <w:rsid w:val="00EB0595"/>
    <w:rsid w:val="00EB3BEB"/>
    <w:rsid w:val="00EB735D"/>
    <w:rsid w:val="00EB7D72"/>
    <w:rsid w:val="00EC30B2"/>
    <w:rsid w:val="00ED5DC9"/>
    <w:rsid w:val="00EE3C00"/>
    <w:rsid w:val="00EE55BE"/>
    <w:rsid w:val="00EE56A5"/>
    <w:rsid w:val="00EE6C9C"/>
    <w:rsid w:val="00EF53D7"/>
    <w:rsid w:val="00F04481"/>
    <w:rsid w:val="00F045BD"/>
    <w:rsid w:val="00F11557"/>
    <w:rsid w:val="00F26DEB"/>
    <w:rsid w:val="00F377EA"/>
    <w:rsid w:val="00F47104"/>
    <w:rsid w:val="00F479E5"/>
    <w:rsid w:val="00F64BE8"/>
    <w:rsid w:val="00FA32FA"/>
    <w:rsid w:val="00FA4AE7"/>
    <w:rsid w:val="00FA5246"/>
    <w:rsid w:val="00FA6085"/>
    <w:rsid w:val="00FA6EAC"/>
    <w:rsid w:val="00FD4C1E"/>
    <w:rsid w:val="00FD4C5A"/>
    <w:rsid w:val="00FE1E1E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1"/>
    <w:qFormat/>
    <w:rsid w:val="00FE1E1E"/>
    <w:pPr>
      <w:widowControl/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E00D-5948-4767-950E-D882B05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1. Внести в постановление главы Тужинского муниципального района от 05.02.2020 №</vt:lpstr>
      <vt:lpstr>2. Настоящее постановление вступает в силу с момента опубликования в Бюллетене м</vt:lpstr>
      <vt:lpstr>Глава Тужинского</vt:lpstr>
      <vt:lpstr>муниципального района                                                           </vt:lpstr>
      <vt:lpstr/>
      <vt:lpstr/>
      <vt:lpstr/>
      <vt:lpstr/>
      <vt:lpstr/>
      <vt:lpstr/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2023-11-01T12:13:00Z</cp:lastPrinted>
  <dcterms:created xsi:type="dcterms:W3CDTF">2023-10-30T12:52:00Z</dcterms:created>
  <dcterms:modified xsi:type="dcterms:W3CDTF">2023-11-01T12:18:00Z</dcterms:modified>
</cp:coreProperties>
</file>